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50" w:rsidRDefault="004D4A78">
      <w:pPr>
        <w:spacing w:before="79"/>
        <w:ind w:left="5412"/>
      </w:pPr>
      <w:r>
        <w:rPr>
          <w:noProof/>
          <w:w w:val="99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-231775</wp:posOffset>
            </wp:positionV>
            <wp:extent cx="2688590" cy="1030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3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72.4pt;margin-top:48.15pt;width:190.25pt;height:34.35pt;z-index:-251662848;mso-position-horizontal-relative:page;mso-position-vertical-relative:page">
            <v:imagedata r:id="rId6" o:title=""/>
            <w10:wrap anchorx="page" anchory="page"/>
          </v:shape>
        </w:pict>
      </w:r>
      <w:r w:rsidR="006C5880">
        <w:rPr>
          <w:w w:val="99"/>
        </w:rPr>
        <w:t>Financial</w:t>
      </w:r>
      <w:r w:rsidR="006C5880">
        <w:t xml:space="preserve"> </w:t>
      </w:r>
      <w:r w:rsidR="006C5880">
        <w:rPr>
          <w:w w:val="99"/>
        </w:rPr>
        <w:t>Aid</w:t>
      </w:r>
      <w:r w:rsidR="006C5880">
        <w:t xml:space="preserve"> </w:t>
      </w:r>
      <w:r w:rsidR="006C5880">
        <w:rPr>
          <w:w w:val="99"/>
        </w:rPr>
        <w:t>Office</w:t>
      </w:r>
      <w:r w:rsidR="006C5880">
        <w:t xml:space="preserve">          </w:t>
      </w:r>
      <w:r w:rsidR="006C5880">
        <w:rPr>
          <w:w w:val="99"/>
        </w:rPr>
        <w:t>Phone</w:t>
      </w:r>
      <w:r w:rsidR="006C5880">
        <w:t xml:space="preserve"> </w:t>
      </w:r>
      <w:r w:rsidR="00B82B46">
        <w:rPr>
          <w:w w:val="99"/>
        </w:rPr>
        <w:t>914-606-6773</w:t>
      </w:r>
    </w:p>
    <w:p w:rsidR="00133C50" w:rsidRDefault="004D4A78">
      <w:pPr>
        <w:ind w:left="5412"/>
      </w:pPr>
      <w:r>
        <w:rPr>
          <w:w w:val="99"/>
        </w:rPr>
        <w:t xml:space="preserve">75 Grasslands Road </w:t>
      </w:r>
      <w:r w:rsidR="006C5880">
        <w:t xml:space="preserve">          </w:t>
      </w:r>
      <w:r w:rsidR="006C5880">
        <w:rPr>
          <w:w w:val="99"/>
        </w:rPr>
        <w:t>Fax</w:t>
      </w:r>
      <w:r w:rsidR="006C5880">
        <w:t xml:space="preserve"> </w:t>
      </w:r>
      <w:r w:rsidR="00B82B46">
        <w:rPr>
          <w:w w:val="99"/>
        </w:rPr>
        <w:t>914-606-7807</w:t>
      </w:r>
    </w:p>
    <w:p w:rsidR="00133C50" w:rsidRDefault="004D4A78">
      <w:pPr>
        <w:spacing w:line="220" w:lineRule="exact"/>
        <w:ind w:left="5412"/>
      </w:pPr>
      <w:r>
        <w:rPr>
          <w:w w:val="99"/>
          <w:position w:val="-1"/>
        </w:rPr>
        <w:t>Valhalla</w:t>
      </w:r>
      <w:r w:rsidR="006C5880">
        <w:rPr>
          <w:w w:val="99"/>
          <w:position w:val="-1"/>
        </w:rPr>
        <w:t>,</w:t>
      </w:r>
      <w:r w:rsidR="006C5880">
        <w:rPr>
          <w:position w:val="-1"/>
        </w:rPr>
        <w:t xml:space="preserve"> </w:t>
      </w:r>
      <w:r w:rsidR="006C5880">
        <w:rPr>
          <w:w w:val="99"/>
          <w:position w:val="-1"/>
        </w:rPr>
        <w:t>NY</w:t>
      </w:r>
      <w:r w:rsidR="006C5880">
        <w:rPr>
          <w:position w:val="-1"/>
        </w:rPr>
        <w:t xml:space="preserve"> </w:t>
      </w:r>
      <w:r>
        <w:rPr>
          <w:w w:val="99"/>
          <w:position w:val="-1"/>
        </w:rPr>
        <w:t xml:space="preserve">10595   </w:t>
      </w:r>
      <w:r w:rsidR="006C5880">
        <w:rPr>
          <w:position w:val="-1"/>
        </w:rPr>
        <w:t xml:space="preserve">       </w:t>
      </w:r>
      <w:r>
        <w:rPr>
          <w:position w:val="-1"/>
        </w:rPr>
        <w:t xml:space="preserve"> Finaid@sunywcc</w:t>
      </w:r>
      <w:r w:rsidR="006C5880">
        <w:rPr>
          <w:w w:val="99"/>
          <w:position w:val="-1"/>
        </w:rPr>
        <w:t>.edu</w:t>
      </w:r>
    </w:p>
    <w:p w:rsidR="00133C50" w:rsidRDefault="00133C50">
      <w:pPr>
        <w:spacing w:line="200" w:lineRule="exact"/>
      </w:pPr>
    </w:p>
    <w:p w:rsidR="00133C50" w:rsidRDefault="00133C50">
      <w:pPr>
        <w:spacing w:line="200" w:lineRule="exact"/>
      </w:pPr>
    </w:p>
    <w:p w:rsidR="004D4A78" w:rsidRDefault="004D4A78">
      <w:pPr>
        <w:spacing w:line="200" w:lineRule="exact"/>
      </w:pPr>
    </w:p>
    <w:p w:rsidR="00133C50" w:rsidRDefault="00133C50">
      <w:pPr>
        <w:spacing w:before="19" w:line="200" w:lineRule="exact"/>
      </w:pPr>
    </w:p>
    <w:p w:rsidR="00133C50" w:rsidRDefault="006C5880" w:rsidP="00B82B46">
      <w:pPr>
        <w:spacing w:before="18" w:line="360" w:lineRule="exact"/>
        <w:ind w:left="2311"/>
      </w:pPr>
      <w:r w:rsidRPr="00B82B46">
        <w:rPr>
          <w:b/>
          <w:w w:val="99"/>
          <w:position w:val="-1"/>
          <w:sz w:val="32"/>
          <w:szCs w:val="32"/>
          <w:u w:val="single"/>
        </w:rPr>
        <w:t>Summer</w:t>
      </w:r>
      <w:r w:rsidRPr="00B82B46">
        <w:rPr>
          <w:b/>
          <w:position w:val="-1"/>
          <w:sz w:val="32"/>
          <w:szCs w:val="32"/>
          <w:u w:val="single"/>
        </w:rPr>
        <w:t xml:space="preserve"> </w:t>
      </w:r>
      <w:r w:rsidRPr="00B82B46">
        <w:rPr>
          <w:b/>
          <w:w w:val="99"/>
          <w:position w:val="-1"/>
          <w:sz w:val="32"/>
          <w:szCs w:val="32"/>
          <w:u w:val="single"/>
        </w:rPr>
        <w:t>2018</w:t>
      </w:r>
      <w:r w:rsidRPr="00B82B46">
        <w:rPr>
          <w:b/>
          <w:position w:val="-1"/>
          <w:sz w:val="32"/>
          <w:szCs w:val="32"/>
          <w:u w:val="single"/>
        </w:rPr>
        <w:t xml:space="preserve"> </w:t>
      </w:r>
      <w:r w:rsidRPr="00B82B46">
        <w:rPr>
          <w:b/>
          <w:w w:val="99"/>
          <w:position w:val="-1"/>
          <w:sz w:val="32"/>
          <w:szCs w:val="32"/>
          <w:u w:val="single"/>
        </w:rPr>
        <w:t>Financial</w:t>
      </w:r>
      <w:r w:rsidRPr="00B82B46">
        <w:rPr>
          <w:b/>
          <w:position w:val="-1"/>
          <w:sz w:val="32"/>
          <w:szCs w:val="32"/>
          <w:u w:val="single"/>
        </w:rPr>
        <w:t xml:space="preserve"> </w:t>
      </w:r>
      <w:r w:rsidRPr="00B82B46">
        <w:rPr>
          <w:b/>
          <w:w w:val="99"/>
          <w:position w:val="-1"/>
          <w:sz w:val="32"/>
          <w:szCs w:val="32"/>
          <w:u w:val="single"/>
        </w:rPr>
        <w:t>Aid</w:t>
      </w:r>
      <w:r w:rsidRPr="00B82B46">
        <w:rPr>
          <w:b/>
          <w:position w:val="-1"/>
          <w:sz w:val="32"/>
          <w:szCs w:val="32"/>
          <w:u w:val="single"/>
        </w:rPr>
        <w:t xml:space="preserve"> </w:t>
      </w:r>
      <w:r w:rsidRPr="00B82B46">
        <w:rPr>
          <w:b/>
          <w:w w:val="99"/>
          <w:position w:val="-1"/>
          <w:sz w:val="32"/>
          <w:szCs w:val="32"/>
          <w:u w:val="single"/>
        </w:rPr>
        <w:t>Application</w:t>
      </w:r>
    </w:p>
    <w:p w:rsidR="00B82B46" w:rsidRDefault="00B82B46" w:rsidP="00661D51">
      <w:pPr>
        <w:spacing w:before="100" w:beforeAutospacing="1" w:after="100" w:afterAutospacing="1"/>
        <w:rPr>
          <w:sz w:val="24"/>
          <w:szCs w:val="24"/>
        </w:rPr>
      </w:pPr>
    </w:p>
    <w:p w:rsidR="007A0ED4" w:rsidRPr="00661D51" w:rsidRDefault="007F5781" w:rsidP="00661D5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If you want to </w:t>
      </w:r>
      <w:proofErr w:type="gramStart"/>
      <w:r>
        <w:rPr>
          <w:sz w:val="24"/>
          <w:szCs w:val="24"/>
        </w:rPr>
        <w:t xml:space="preserve">be </w:t>
      </w:r>
      <w:r w:rsidR="00661D51" w:rsidRPr="00661D51">
        <w:rPr>
          <w:sz w:val="24"/>
          <w:szCs w:val="24"/>
        </w:rPr>
        <w:t>considered</w:t>
      </w:r>
      <w:proofErr w:type="gramEnd"/>
      <w:r w:rsidR="00661D51" w:rsidRPr="00661D51">
        <w:rPr>
          <w:sz w:val="24"/>
          <w:szCs w:val="24"/>
        </w:rPr>
        <w:t xml:space="preserve"> for </w:t>
      </w:r>
      <w:r w:rsidR="007A0ED4">
        <w:rPr>
          <w:sz w:val="24"/>
          <w:szCs w:val="24"/>
        </w:rPr>
        <w:t>summer financial aid, you must:</w:t>
      </w:r>
    </w:p>
    <w:p w:rsidR="00661D51" w:rsidRDefault="007F5781" w:rsidP="004A234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r w:rsidR="00661D51" w:rsidRPr="00661D51">
        <w:rPr>
          <w:sz w:val="24"/>
          <w:szCs w:val="24"/>
        </w:rPr>
        <w:t>currently enrolled in a degree-granting program at WCC and enrolling in</w:t>
      </w:r>
      <w:r w:rsidR="009D5650">
        <w:rPr>
          <w:sz w:val="24"/>
          <w:szCs w:val="24"/>
        </w:rPr>
        <w:t xml:space="preserve"> at least </w:t>
      </w:r>
      <w:r w:rsidR="009D5650" w:rsidRPr="00031CA9">
        <w:rPr>
          <w:b/>
          <w:sz w:val="24"/>
          <w:szCs w:val="24"/>
        </w:rPr>
        <w:t xml:space="preserve">6 </w:t>
      </w:r>
      <w:r w:rsidR="009D5650">
        <w:rPr>
          <w:sz w:val="24"/>
          <w:szCs w:val="24"/>
        </w:rPr>
        <w:t>credits</w:t>
      </w:r>
      <w:r w:rsidR="00661D51" w:rsidRPr="00661D51">
        <w:rPr>
          <w:sz w:val="24"/>
          <w:szCs w:val="24"/>
        </w:rPr>
        <w:t xml:space="preserve"> that work toward your degree</w:t>
      </w:r>
    </w:p>
    <w:p w:rsidR="00661D51" w:rsidRPr="00661D51" w:rsidRDefault="00661D51" w:rsidP="004A234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661D51">
        <w:rPr>
          <w:sz w:val="24"/>
          <w:szCs w:val="24"/>
        </w:rPr>
        <w:t xml:space="preserve">Be making </w:t>
      </w:r>
      <w:r w:rsidRPr="00661D51">
        <w:rPr>
          <w:color w:val="0000FF"/>
          <w:sz w:val="24"/>
          <w:szCs w:val="24"/>
          <w:u w:val="single"/>
        </w:rPr>
        <w:t>Satisfactory Academic Progress (SAP)</w:t>
      </w:r>
    </w:p>
    <w:p w:rsidR="007A0ED4" w:rsidRDefault="00661D51" w:rsidP="00AE0879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7A0ED4">
        <w:rPr>
          <w:sz w:val="24"/>
          <w:szCs w:val="24"/>
        </w:rPr>
        <w:t>Apply before the Summer Fina</w:t>
      </w:r>
      <w:r w:rsidR="007A0ED4" w:rsidRPr="007A0ED4">
        <w:rPr>
          <w:sz w:val="24"/>
          <w:szCs w:val="24"/>
        </w:rPr>
        <w:t>ncial Aid Application deadline of May</w:t>
      </w:r>
      <w:r w:rsidR="00F247BE">
        <w:rPr>
          <w:sz w:val="24"/>
          <w:szCs w:val="24"/>
        </w:rPr>
        <w:t xml:space="preserve"> 1, 2018</w:t>
      </w:r>
      <w:r w:rsidR="007A0ED4" w:rsidRPr="007A0ED4">
        <w:rPr>
          <w:sz w:val="24"/>
          <w:szCs w:val="24"/>
        </w:rPr>
        <w:t xml:space="preserve"> </w:t>
      </w:r>
    </w:p>
    <w:p w:rsidR="00661D51" w:rsidRPr="007A0ED4" w:rsidRDefault="00F247BE" w:rsidP="00AE0879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</w:t>
      </w:r>
      <w:r w:rsidR="00EF7D62">
        <w:rPr>
          <w:sz w:val="24"/>
          <w:szCs w:val="24"/>
        </w:rPr>
        <w:t>ay any outstanding balance</w:t>
      </w:r>
      <w:r w:rsidR="00661D51" w:rsidRPr="007A0ED4">
        <w:rPr>
          <w:sz w:val="24"/>
          <w:szCs w:val="24"/>
        </w:rPr>
        <w:t xml:space="preserve"> to the College </w:t>
      </w:r>
    </w:p>
    <w:p w:rsidR="00661D51" w:rsidRPr="003448DE" w:rsidRDefault="00B2563B" w:rsidP="003448DE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ED219D">
        <w:rPr>
          <w:sz w:val="24"/>
          <w:szCs w:val="24"/>
        </w:rPr>
        <w:t xml:space="preserve">Complete the </w:t>
      </w:r>
      <w:r w:rsidRPr="00ED219D">
        <w:rPr>
          <w:b/>
          <w:sz w:val="24"/>
          <w:szCs w:val="24"/>
        </w:rPr>
        <w:t xml:space="preserve">2018-19 FAFSA at </w:t>
      </w:r>
      <w:hyperlink r:id="rId7" w:history="1">
        <w:r w:rsidRPr="00ED219D">
          <w:rPr>
            <w:rStyle w:val="Hyperlink"/>
            <w:rFonts w:eastAsiaTheme="majorEastAsia"/>
            <w:b/>
            <w:sz w:val="24"/>
            <w:szCs w:val="24"/>
          </w:rPr>
          <w:t>www.fafsa.gov</w:t>
        </w:r>
      </w:hyperlink>
      <w:r w:rsidRPr="00ED219D">
        <w:rPr>
          <w:b/>
          <w:sz w:val="24"/>
          <w:szCs w:val="24"/>
        </w:rPr>
        <w:t xml:space="preserve"> </w:t>
      </w:r>
      <w:r w:rsidRPr="00ED219D">
        <w:rPr>
          <w:sz w:val="24"/>
          <w:szCs w:val="24"/>
        </w:rPr>
        <w:t>and the</w:t>
      </w:r>
      <w:r w:rsidRPr="00ED219D">
        <w:rPr>
          <w:b/>
          <w:sz w:val="24"/>
          <w:szCs w:val="24"/>
        </w:rPr>
        <w:t xml:space="preserve"> NYS Tap Application at </w:t>
      </w:r>
      <w:hyperlink r:id="rId8" w:history="1">
        <w:r w:rsidRPr="00ED219D">
          <w:rPr>
            <w:rStyle w:val="Hyperlink"/>
            <w:rFonts w:eastAsiaTheme="majorEastAsia"/>
            <w:sz w:val="24"/>
            <w:szCs w:val="24"/>
          </w:rPr>
          <w:t>www.tapweb.org</w:t>
        </w:r>
      </w:hyperlink>
      <w:r w:rsidRPr="00ED219D">
        <w:rPr>
          <w:sz w:val="24"/>
          <w:szCs w:val="24"/>
        </w:rPr>
        <w:t xml:space="preserve">. </w:t>
      </w:r>
      <w:r w:rsidR="00F247BE" w:rsidRPr="003448DE">
        <w:rPr>
          <w:b/>
          <w:sz w:val="24"/>
          <w:szCs w:val="24"/>
        </w:rPr>
        <w:t>by May 1, 2018</w:t>
      </w:r>
    </w:p>
    <w:p w:rsidR="00031CA9" w:rsidRDefault="009203DB" w:rsidP="00661D51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Complete, sign </w:t>
      </w:r>
      <w:bookmarkStart w:id="0" w:name="_GoBack"/>
      <w:bookmarkEnd w:id="0"/>
      <w:r w:rsidR="00031CA9">
        <w:rPr>
          <w:sz w:val="24"/>
          <w:szCs w:val="24"/>
        </w:rPr>
        <w:t>and submit to the Student Financial Assistance Office, Administration bldg.,</w:t>
      </w:r>
      <w:r w:rsidR="003448DE">
        <w:rPr>
          <w:sz w:val="24"/>
          <w:szCs w:val="24"/>
        </w:rPr>
        <w:t xml:space="preserve"> room 120 or fax to (914) 606-7807 or email to finaid@sunywcc.edu</w:t>
      </w:r>
    </w:p>
    <w:p w:rsidR="007F5781" w:rsidRDefault="007F5781">
      <w:pPr>
        <w:spacing w:before="33" w:line="220" w:lineRule="exact"/>
        <w:ind w:left="201"/>
        <w:rPr>
          <w:w w:val="99"/>
          <w:position w:val="-1"/>
        </w:rPr>
      </w:pPr>
    </w:p>
    <w:p w:rsidR="007F5781" w:rsidRDefault="007F5781">
      <w:pPr>
        <w:spacing w:before="33" w:line="220" w:lineRule="exact"/>
        <w:ind w:left="201"/>
        <w:rPr>
          <w:w w:val="99"/>
          <w:position w:val="-1"/>
        </w:rPr>
      </w:pPr>
    </w:p>
    <w:p w:rsidR="00133C50" w:rsidRDefault="007F5781">
      <w:pPr>
        <w:spacing w:before="33" w:line="220" w:lineRule="exact"/>
        <w:ind w:left="201"/>
      </w:pPr>
      <w:r>
        <w:rPr>
          <w:noProof/>
          <w:position w:val="-1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28575</wp:posOffset>
                </wp:positionV>
                <wp:extent cx="6165215" cy="5080"/>
                <wp:effectExtent l="0" t="0" r="26035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215" cy="5080"/>
                          <a:chOff x="1076" y="898"/>
                          <a:chExt cx="9709" cy="8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1080" y="902"/>
                            <a:ext cx="8989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8989"/>
                              <a:gd name="T2" fmla="+- 0 10069 1080"/>
                              <a:gd name="T3" fmla="*/ T2 w 8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9">
                                <a:moveTo>
                                  <a:pt x="0" y="0"/>
                                </a:moveTo>
                                <a:lnTo>
                                  <a:pt x="89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10084" y="902"/>
                            <a:ext cx="697" cy="0"/>
                          </a:xfrm>
                          <a:custGeom>
                            <a:avLst/>
                            <a:gdLst>
                              <a:gd name="T0" fmla="+- 0 10084 10084"/>
                              <a:gd name="T1" fmla="*/ T0 w 697"/>
                              <a:gd name="T2" fmla="+- 0 10781 10084"/>
                              <a:gd name="T3" fmla="*/ T2 w 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">
                                <a:moveTo>
                                  <a:pt x="0" y="0"/>
                                </a:moveTo>
                                <a:lnTo>
                                  <a:pt x="6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DEC06" id="Group 1" o:spid="_x0000_s1026" style="position:absolute;margin-left:54.35pt;margin-top:2.25pt;width:485.45pt;height:.4pt;z-index:-251652608;mso-position-horizontal-relative:page" coordorigin="1076,898" coordsize="97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">
                <v:shape id="Freeform 25" o:spid="_x0000_s1027" style="position:absolute;left:1080;top:902;width:8989;height:0;visibility:visible;mso-wrap-style:square;v-text-anchor:top" coordsize="8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" path="m,l8989,e" filled="f" strokeweight=".14056mm">
                  <v:path arrowok="t" o:connecttype="custom" o:connectlocs="0,0;8989,0" o:connectangles="0,0"/>
                </v:shape>
                <v:shape id="Freeform 26" o:spid="_x0000_s1028" style="position:absolute;left:10084;top:902;width:697;height:0;visibility:visible;mso-wrap-style:square;v-text-anchor:top" coordsize="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" path="m,l697,e" filled="f" strokeweight=".14056mm">
                  <v:path arrowok="t" o:connecttype="custom" o:connectlocs="0,0;697,0" o:connectangles="0,0"/>
                </v:shape>
                <w10:wrap anchorx="page"/>
              </v:group>
            </w:pict>
          </mc:Fallback>
        </mc:AlternateContent>
      </w:r>
      <w:r w:rsidR="009203DB">
        <w:pict>
          <v:group id="_x0000_s1039" style="position:absolute;left:0;text-align:left;margin-left:53.8pt;margin-top:44.9pt;width:485.45pt;height:.4pt;z-index:-251658752;mso-position-horizontal-relative:page;mso-position-vertical-relative:text" coordorigin="1076,898" coordsize="9709,8">
            <v:shape id="_x0000_s1041" style="position:absolute;left:1080;top:902;width:8989;height:0" coordorigin="1080,902" coordsize="8989,0" path="m1080,902r8989,e" filled="f" strokeweight=".14056mm">
              <v:path arrowok="t"/>
            </v:shape>
            <v:shape id="_x0000_s1040" style="position:absolute;left:10084;top:902;width:697;height:0" coordorigin="10084,902" coordsize="697,0" path="m10084,902r697,e" filled="f" strokeweight=".14056mm">
              <v:path arrowok="t"/>
            </v:shape>
            <w10:wrap anchorx="page"/>
          </v:group>
        </w:pict>
      </w:r>
      <w:r w:rsidR="006C5880">
        <w:rPr>
          <w:w w:val="99"/>
          <w:position w:val="-1"/>
        </w:rPr>
        <w:t>Student’s</w:t>
      </w:r>
      <w:r w:rsidR="006C5880">
        <w:rPr>
          <w:position w:val="-1"/>
        </w:rPr>
        <w:t xml:space="preserve"> </w:t>
      </w:r>
      <w:r w:rsidR="006C5880">
        <w:rPr>
          <w:w w:val="99"/>
          <w:position w:val="-1"/>
        </w:rPr>
        <w:t>Last</w:t>
      </w:r>
      <w:r w:rsidR="006C5880">
        <w:rPr>
          <w:position w:val="-1"/>
        </w:rPr>
        <w:t xml:space="preserve"> </w:t>
      </w:r>
      <w:r w:rsidR="006C5880">
        <w:rPr>
          <w:w w:val="99"/>
          <w:position w:val="-1"/>
        </w:rPr>
        <w:t>Name</w:t>
      </w:r>
      <w:r w:rsidR="006C5880">
        <w:rPr>
          <w:position w:val="-1"/>
        </w:rPr>
        <w:t xml:space="preserve">                            </w:t>
      </w:r>
      <w:r w:rsidR="006C5880">
        <w:rPr>
          <w:w w:val="99"/>
          <w:position w:val="-1"/>
        </w:rPr>
        <w:t>First</w:t>
      </w:r>
      <w:r w:rsidR="006C5880">
        <w:rPr>
          <w:position w:val="-1"/>
        </w:rPr>
        <w:t xml:space="preserve"> </w:t>
      </w:r>
      <w:r w:rsidR="006C5880">
        <w:rPr>
          <w:w w:val="99"/>
          <w:position w:val="-1"/>
        </w:rPr>
        <w:t>Name</w:t>
      </w:r>
      <w:r w:rsidR="006C5880">
        <w:rPr>
          <w:position w:val="-1"/>
        </w:rPr>
        <w:t xml:space="preserve">                         </w:t>
      </w:r>
      <w:r w:rsidR="006C5880">
        <w:rPr>
          <w:w w:val="99"/>
          <w:position w:val="-1"/>
        </w:rPr>
        <w:t>MI</w:t>
      </w:r>
      <w:r w:rsidR="006C5880">
        <w:rPr>
          <w:position w:val="-1"/>
        </w:rPr>
        <w:t xml:space="preserve">                           </w:t>
      </w:r>
      <w:r w:rsidR="006C5880">
        <w:rPr>
          <w:w w:val="99"/>
          <w:position w:val="-1"/>
        </w:rPr>
        <w:t>Student</w:t>
      </w:r>
      <w:r w:rsidR="006C5880">
        <w:rPr>
          <w:position w:val="-1"/>
        </w:rPr>
        <w:t xml:space="preserve"> </w:t>
      </w:r>
      <w:r w:rsidR="006C5880">
        <w:rPr>
          <w:w w:val="99"/>
          <w:position w:val="-1"/>
        </w:rPr>
        <w:t>Identification</w:t>
      </w:r>
      <w:r w:rsidR="006C5880">
        <w:rPr>
          <w:position w:val="-1"/>
        </w:rPr>
        <w:t xml:space="preserve"> </w:t>
      </w:r>
      <w:r w:rsidR="006C5880">
        <w:rPr>
          <w:w w:val="99"/>
          <w:position w:val="-1"/>
        </w:rPr>
        <w:t>Number</w:t>
      </w:r>
    </w:p>
    <w:p w:rsidR="00133C50" w:rsidRDefault="00133C50">
      <w:pPr>
        <w:spacing w:line="200" w:lineRule="exact"/>
      </w:pPr>
    </w:p>
    <w:p w:rsidR="00133C50" w:rsidRDefault="00661D51">
      <w:pPr>
        <w:spacing w:line="200" w:lineRule="exact"/>
      </w:pPr>
      <w:r>
        <w:t>___________________</w:t>
      </w:r>
    </w:p>
    <w:p w:rsidR="00133C50" w:rsidRDefault="00133C50">
      <w:pPr>
        <w:spacing w:before="14" w:line="200" w:lineRule="exact"/>
      </w:pPr>
    </w:p>
    <w:p w:rsidR="00133C50" w:rsidRDefault="006C5880">
      <w:pPr>
        <w:spacing w:before="33" w:line="220" w:lineRule="exact"/>
        <w:ind w:left="823"/>
      </w:pPr>
      <w:r>
        <w:rPr>
          <w:w w:val="99"/>
          <w:position w:val="-1"/>
        </w:rPr>
        <w:t>Student’s</w:t>
      </w:r>
      <w:r>
        <w:rPr>
          <w:position w:val="-1"/>
        </w:rPr>
        <w:t xml:space="preserve"> </w:t>
      </w:r>
      <w:r>
        <w:rPr>
          <w:w w:val="99"/>
          <w:position w:val="-1"/>
        </w:rPr>
        <w:t>Address</w:t>
      </w:r>
      <w:r>
        <w:rPr>
          <w:position w:val="-1"/>
        </w:rPr>
        <w:t xml:space="preserve"> </w:t>
      </w:r>
      <w:r>
        <w:rPr>
          <w:w w:val="99"/>
          <w:position w:val="-1"/>
        </w:rPr>
        <w:t>While</w:t>
      </w:r>
      <w:r>
        <w:rPr>
          <w:position w:val="-1"/>
        </w:rPr>
        <w:t xml:space="preserve"> </w:t>
      </w:r>
      <w:r>
        <w:rPr>
          <w:w w:val="99"/>
          <w:position w:val="-1"/>
        </w:rPr>
        <w:t>at</w:t>
      </w:r>
      <w:r>
        <w:rPr>
          <w:position w:val="-1"/>
        </w:rPr>
        <w:t xml:space="preserve"> </w:t>
      </w:r>
      <w:r>
        <w:rPr>
          <w:w w:val="99"/>
          <w:position w:val="-1"/>
        </w:rPr>
        <w:t>College</w:t>
      </w:r>
      <w:r>
        <w:rPr>
          <w:position w:val="-1"/>
        </w:rPr>
        <w:t xml:space="preserve">                                   </w:t>
      </w:r>
      <w:r>
        <w:rPr>
          <w:w w:val="99"/>
          <w:position w:val="-1"/>
        </w:rPr>
        <w:t>City</w:t>
      </w:r>
      <w:r>
        <w:rPr>
          <w:position w:val="-1"/>
        </w:rPr>
        <w:t xml:space="preserve">                                    </w:t>
      </w:r>
      <w:r>
        <w:rPr>
          <w:w w:val="99"/>
          <w:position w:val="-1"/>
        </w:rPr>
        <w:t>State</w:t>
      </w:r>
      <w:r>
        <w:rPr>
          <w:position w:val="-1"/>
        </w:rPr>
        <w:t xml:space="preserve">                     </w:t>
      </w:r>
      <w:r>
        <w:rPr>
          <w:w w:val="99"/>
          <w:position w:val="-1"/>
        </w:rPr>
        <w:t>Zip</w:t>
      </w:r>
    </w:p>
    <w:p w:rsidR="00133C50" w:rsidRDefault="00133C50">
      <w:pPr>
        <w:spacing w:line="200" w:lineRule="exact"/>
      </w:pPr>
    </w:p>
    <w:p w:rsidR="00133C50" w:rsidRDefault="00133C50">
      <w:pPr>
        <w:spacing w:before="15" w:line="200" w:lineRule="exact"/>
      </w:pPr>
    </w:p>
    <w:p w:rsidR="00133C50" w:rsidRDefault="009203DB">
      <w:pPr>
        <w:spacing w:before="33"/>
        <w:ind w:left="1202"/>
      </w:pPr>
      <w:r>
        <w:pict>
          <v:group id="_x0000_s1036" style="position:absolute;left:0;text-align:left;margin-left:53.8pt;margin-top:1.3pt;width:485.45pt;height:.4pt;z-index:-251657728;mso-position-horizontal-relative:page" coordorigin="1076,26" coordsize="9709,8">
            <v:shape id="_x0000_s1038" style="position:absolute;left:1080;top:30;width:9389;height:0" coordorigin="1080,30" coordsize="9389,0" path="m1080,30r9389,e" filled="f" strokeweight=".14056mm">
              <v:path arrowok="t"/>
            </v:shape>
            <v:shape id="_x0000_s1037" style="position:absolute;left:10483;top:30;width:299;height:0" coordorigin="10483,30" coordsize="299,0" path="m10483,30r298,e" filled="f" strokeweight=".14056mm">
              <v:path arrowok="t"/>
            </v:shape>
            <w10:wrap anchorx="page"/>
          </v:group>
        </w:pict>
      </w:r>
      <w:r w:rsidR="006C5880">
        <w:rPr>
          <w:w w:val="99"/>
        </w:rPr>
        <w:t>Student’s</w:t>
      </w:r>
      <w:r w:rsidR="006C5880">
        <w:t xml:space="preserve"> </w:t>
      </w:r>
      <w:r w:rsidR="006C5880">
        <w:rPr>
          <w:w w:val="99"/>
        </w:rPr>
        <w:t>Permanent</w:t>
      </w:r>
      <w:r w:rsidR="006C5880">
        <w:t xml:space="preserve"> </w:t>
      </w:r>
      <w:r w:rsidR="006C5880">
        <w:rPr>
          <w:w w:val="99"/>
        </w:rPr>
        <w:t>Address</w:t>
      </w:r>
      <w:r w:rsidR="006C5880">
        <w:t xml:space="preserve">                                     </w:t>
      </w:r>
      <w:r w:rsidR="006C5880">
        <w:rPr>
          <w:w w:val="99"/>
        </w:rPr>
        <w:t>City</w:t>
      </w:r>
      <w:r w:rsidR="006C5880">
        <w:t xml:space="preserve">                                    </w:t>
      </w:r>
      <w:r w:rsidR="006C5880">
        <w:rPr>
          <w:w w:val="99"/>
        </w:rPr>
        <w:t>State</w:t>
      </w:r>
      <w:r w:rsidR="006C5880">
        <w:t xml:space="preserve">                     </w:t>
      </w:r>
      <w:r w:rsidR="006C5880">
        <w:rPr>
          <w:w w:val="99"/>
        </w:rPr>
        <w:t>Zip</w:t>
      </w:r>
    </w:p>
    <w:p w:rsidR="00133C50" w:rsidRDefault="00133C50" w:rsidP="00661D51">
      <w:pPr>
        <w:rPr>
          <w:sz w:val="24"/>
          <w:szCs w:val="24"/>
        </w:rPr>
      </w:pPr>
    </w:p>
    <w:p w:rsidR="00133C50" w:rsidRDefault="00661D51">
      <w:pPr>
        <w:tabs>
          <w:tab w:val="left" w:pos="6440"/>
        </w:tabs>
        <w:spacing w:before="96" w:line="260" w:lineRule="exact"/>
        <w:ind w:left="552"/>
        <w:rPr>
          <w:sz w:val="24"/>
          <w:szCs w:val="24"/>
        </w:rPr>
      </w:pPr>
      <w:r>
        <w:rPr>
          <w:position w:val="-1"/>
          <w:sz w:val="24"/>
          <w:szCs w:val="24"/>
        </w:rPr>
        <w:t>1</w:t>
      </w:r>
      <w:r w:rsidR="006C5880">
        <w:rPr>
          <w:position w:val="-1"/>
          <w:sz w:val="24"/>
          <w:szCs w:val="24"/>
        </w:rPr>
        <w:t xml:space="preserve">.  My summer phone number is </w:t>
      </w:r>
      <w:r w:rsidR="006C5880">
        <w:rPr>
          <w:position w:val="-1"/>
          <w:sz w:val="24"/>
          <w:szCs w:val="24"/>
          <w:u w:val="single" w:color="000000"/>
        </w:rPr>
        <w:t xml:space="preserve"> </w:t>
      </w:r>
      <w:r w:rsidR="006C5880">
        <w:rPr>
          <w:position w:val="-1"/>
          <w:sz w:val="24"/>
          <w:szCs w:val="24"/>
          <w:u w:val="single" w:color="000000"/>
        </w:rPr>
        <w:tab/>
      </w:r>
    </w:p>
    <w:p w:rsidR="00133C50" w:rsidRDefault="00133C50">
      <w:pPr>
        <w:spacing w:before="18" w:line="200" w:lineRule="exact"/>
        <w:sectPr w:rsidR="00133C50">
          <w:type w:val="continuous"/>
          <w:pgSz w:w="12240" w:h="15840"/>
          <w:pgMar w:top="860" w:right="1300" w:bottom="280" w:left="980" w:header="720" w:footer="720" w:gutter="0"/>
          <w:cols w:space="720"/>
        </w:sectPr>
      </w:pPr>
    </w:p>
    <w:p w:rsidR="00661D51" w:rsidRDefault="00661D51">
      <w:pPr>
        <w:spacing w:before="29" w:line="260" w:lineRule="exact"/>
        <w:ind w:left="552" w:right="-56"/>
        <w:rPr>
          <w:position w:val="-1"/>
          <w:sz w:val="24"/>
          <w:szCs w:val="24"/>
        </w:rPr>
      </w:pPr>
    </w:p>
    <w:p w:rsidR="00133C50" w:rsidRDefault="009203DB">
      <w:pPr>
        <w:spacing w:before="29" w:line="260" w:lineRule="exact"/>
        <w:ind w:left="552" w:right="-56"/>
        <w:rPr>
          <w:sz w:val="24"/>
          <w:szCs w:val="24"/>
        </w:rPr>
      </w:pPr>
      <w:r>
        <w:pict>
          <v:group id="_x0000_s1032" style="position:absolute;left:0;text-align:left;margin-left:155.75pt;margin-top:14.75pt;width:84.6pt;height:.5pt;z-index:-251656704;mso-position-horizontal-relative:page" coordorigin="3115,295" coordsize="1692,10">
            <v:shape id="_x0000_s1034" style="position:absolute;left:3120;top:300;width:1080;height:0" coordorigin="3120,300" coordsize="1080,0" path="m3120,300r1080,e" filled="f" strokeweight=".48pt">
              <v:path arrowok="t"/>
            </v:shape>
            <v:shape id="_x0000_s1033" style="position:absolute;left:4202;top:300;width:600;height:0" coordorigin="4202,300" coordsize="600,0" path="m4202,300r600,e" filled="f" strokeweight=".48pt">
              <v:path arrowok="t"/>
            </v:shape>
            <w10:wrap anchorx="page"/>
          </v:group>
        </w:pict>
      </w:r>
      <w:r w:rsidR="00661D51">
        <w:rPr>
          <w:position w:val="-1"/>
          <w:sz w:val="24"/>
          <w:szCs w:val="24"/>
        </w:rPr>
        <w:t>2</w:t>
      </w:r>
      <w:r w:rsidR="006C5880">
        <w:rPr>
          <w:position w:val="-1"/>
          <w:sz w:val="24"/>
          <w:szCs w:val="24"/>
        </w:rPr>
        <w:t>.  I plan to take</w:t>
      </w:r>
    </w:p>
    <w:p w:rsidR="007A0ED4" w:rsidRDefault="006C5880">
      <w:pPr>
        <w:spacing w:before="29" w:line="260" w:lineRule="exact"/>
      </w:pPr>
      <w:r>
        <w:br w:type="column"/>
      </w:r>
    </w:p>
    <w:p w:rsidR="00133C50" w:rsidRDefault="006C5880">
      <w:pPr>
        <w:spacing w:before="29" w:line="260" w:lineRule="exact"/>
        <w:rPr>
          <w:sz w:val="24"/>
          <w:szCs w:val="24"/>
        </w:rPr>
        <w:sectPr w:rsidR="00133C50">
          <w:type w:val="continuous"/>
          <w:pgSz w:w="12240" w:h="15840"/>
          <w:pgMar w:top="860" w:right="1300" w:bottom="280" w:left="980" w:header="720" w:footer="720" w:gutter="0"/>
          <w:cols w:num="2" w:space="720" w:equalWidth="0">
            <w:col w:w="2082" w:space="1801"/>
            <w:col w:w="6077"/>
          </w:cols>
        </w:sectPr>
      </w:pPr>
      <w:proofErr w:type="gramStart"/>
      <w:r>
        <w:rPr>
          <w:position w:val="-1"/>
          <w:sz w:val="24"/>
          <w:szCs w:val="24"/>
        </w:rPr>
        <w:t>credits</w:t>
      </w:r>
      <w:proofErr w:type="gramEnd"/>
      <w:r>
        <w:rPr>
          <w:position w:val="-1"/>
          <w:sz w:val="24"/>
          <w:szCs w:val="24"/>
        </w:rPr>
        <w:t xml:space="preserve"> during the 2018 summer semester.</w:t>
      </w:r>
    </w:p>
    <w:p w:rsidR="00133C50" w:rsidRDefault="006C5880">
      <w:pPr>
        <w:tabs>
          <w:tab w:val="left" w:pos="9360"/>
        </w:tabs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Student Signature: 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</w:t>
      </w:r>
      <w:r>
        <w:rPr>
          <w:position w:val="-1"/>
          <w:sz w:val="24"/>
          <w:szCs w:val="24"/>
        </w:rPr>
        <w:t xml:space="preserve">           Date: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133C50" w:rsidRDefault="00133C50">
      <w:pPr>
        <w:spacing w:before="18" w:line="260" w:lineRule="exact"/>
        <w:rPr>
          <w:sz w:val="26"/>
          <w:szCs w:val="26"/>
        </w:rPr>
      </w:pPr>
    </w:p>
    <w:p w:rsidR="00661D51" w:rsidRPr="00661D51" w:rsidRDefault="00661D51">
      <w:pPr>
        <w:spacing w:before="33"/>
        <w:ind w:left="371"/>
        <w:rPr>
          <w:b/>
          <w:color w:val="FF0000"/>
          <w:sz w:val="24"/>
          <w:szCs w:val="24"/>
        </w:rPr>
      </w:pPr>
      <w:r w:rsidRPr="00661D51">
        <w:rPr>
          <w:b/>
          <w:color w:val="FF0000"/>
          <w:sz w:val="24"/>
          <w:szCs w:val="24"/>
        </w:rPr>
        <w:t>Please note</w:t>
      </w:r>
      <w:r w:rsidR="00692CE6">
        <w:rPr>
          <w:b/>
          <w:color w:val="FF0000"/>
          <w:sz w:val="24"/>
          <w:szCs w:val="24"/>
        </w:rPr>
        <w:t>:</w:t>
      </w:r>
      <w:r w:rsidRPr="00661D51">
        <w:rPr>
          <w:b/>
          <w:color w:val="FF0000"/>
          <w:sz w:val="24"/>
          <w:szCs w:val="24"/>
        </w:rPr>
        <w:t xml:space="preserve"> </w:t>
      </w:r>
      <w:r w:rsidR="00692CE6">
        <w:rPr>
          <w:b/>
          <w:color w:val="FF0000"/>
          <w:sz w:val="24"/>
          <w:szCs w:val="24"/>
        </w:rPr>
        <w:t>W</w:t>
      </w:r>
      <w:r w:rsidRPr="00661D51">
        <w:rPr>
          <w:b/>
          <w:color w:val="FF0000"/>
          <w:sz w:val="24"/>
          <w:szCs w:val="24"/>
        </w:rPr>
        <w:t xml:space="preserve">e must evaluate your SAP </w:t>
      </w:r>
      <w:r w:rsidR="00B16FF5">
        <w:rPr>
          <w:b/>
          <w:color w:val="FF0000"/>
          <w:sz w:val="24"/>
          <w:szCs w:val="24"/>
        </w:rPr>
        <w:t xml:space="preserve">before and </w:t>
      </w:r>
      <w:r w:rsidRPr="00661D51">
        <w:rPr>
          <w:b/>
          <w:color w:val="FF0000"/>
          <w:sz w:val="24"/>
          <w:szCs w:val="24"/>
        </w:rPr>
        <w:t xml:space="preserve">after the summer term regardless of the number of credits attempted. If you received a </w:t>
      </w:r>
      <w:r>
        <w:rPr>
          <w:b/>
          <w:color w:val="FF0000"/>
          <w:sz w:val="24"/>
          <w:szCs w:val="24"/>
        </w:rPr>
        <w:t>failing grade or withdraw from a course,</w:t>
      </w:r>
      <w:r w:rsidRPr="00661D51">
        <w:rPr>
          <w:b/>
          <w:color w:val="FF0000"/>
          <w:sz w:val="24"/>
          <w:szCs w:val="24"/>
        </w:rPr>
        <w:t xml:space="preserve"> you should contact the Financial Aid office to discuss how a summer course will </w:t>
      </w:r>
      <w:proofErr w:type="gramStart"/>
      <w:r w:rsidRPr="00661D51">
        <w:rPr>
          <w:b/>
          <w:color w:val="FF0000"/>
          <w:sz w:val="24"/>
          <w:szCs w:val="24"/>
        </w:rPr>
        <w:t>impact</w:t>
      </w:r>
      <w:proofErr w:type="gramEnd"/>
      <w:r w:rsidRPr="00661D51">
        <w:rPr>
          <w:b/>
          <w:color w:val="FF0000"/>
          <w:sz w:val="24"/>
          <w:szCs w:val="24"/>
        </w:rPr>
        <w:t xml:space="preserve"> your aid eligibility</w:t>
      </w:r>
      <w:r>
        <w:rPr>
          <w:b/>
          <w:color w:val="FF0000"/>
          <w:sz w:val="24"/>
          <w:szCs w:val="24"/>
        </w:rPr>
        <w:t xml:space="preserve"> for Fall 18</w:t>
      </w:r>
      <w:r w:rsidRPr="00661D51">
        <w:rPr>
          <w:b/>
          <w:color w:val="FF0000"/>
          <w:sz w:val="24"/>
          <w:szCs w:val="24"/>
        </w:rPr>
        <w:t>.</w:t>
      </w:r>
    </w:p>
    <w:sectPr w:rsidR="00661D51" w:rsidRPr="00661D51">
      <w:type w:val="continuous"/>
      <w:pgSz w:w="12240" w:h="15840"/>
      <w:pgMar w:top="860" w:right="13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BFA"/>
    <w:multiLevelType w:val="multilevel"/>
    <w:tmpl w:val="63C2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26319"/>
    <w:multiLevelType w:val="hybridMultilevel"/>
    <w:tmpl w:val="F168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10A03"/>
    <w:multiLevelType w:val="multilevel"/>
    <w:tmpl w:val="AD1801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50"/>
    <w:rsid w:val="00031CA9"/>
    <w:rsid w:val="00083E09"/>
    <w:rsid w:val="00133C50"/>
    <w:rsid w:val="00237469"/>
    <w:rsid w:val="00265EBC"/>
    <w:rsid w:val="003448DE"/>
    <w:rsid w:val="00450234"/>
    <w:rsid w:val="004D4A78"/>
    <w:rsid w:val="00584FB5"/>
    <w:rsid w:val="00661D51"/>
    <w:rsid w:val="00692CE6"/>
    <w:rsid w:val="006C5880"/>
    <w:rsid w:val="007A0ED4"/>
    <w:rsid w:val="007F5781"/>
    <w:rsid w:val="008B5927"/>
    <w:rsid w:val="009203DB"/>
    <w:rsid w:val="009D5650"/>
    <w:rsid w:val="00B16FF5"/>
    <w:rsid w:val="00B2563B"/>
    <w:rsid w:val="00B82B46"/>
    <w:rsid w:val="00BE30F9"/>
    <w:rsid w:val="00C53E7E"/>
    <w:rsid w:val="00D877E8"/>
    <w:rsid w:val="00EF7D62"/>
    <w:rsid w:val="00F2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C35D700"/>
  <w15:docId w15:val="{26D72F1A-C57F-4568-8814-7EAC1F44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D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we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f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Cook, Anita</dc:creator>
  <cp:lastModifiedBy>Dannenhoffer, Patrick</cp:lastModifiedBy>
  <cp:revision>2</cp:revision>
  <cp:lastPrinted>2018-02-28T16:26:00Z</cp:lastPrinted>
  <dcterms:created xsi:type="dcterms:W3CDTF">2018-03-20T16:56:00Z</dcterms:created>
  <dcterms:modified xsi:type="dcterms:W3CDTF">2018-03-20T16:56:00Z</dcterms:modified>
</cp:coreProperties>
</file>